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C05E" w14:textId="2B60F0EB" w:rsidR="0017692E" w:rsidRPr="0017692E" w:rsidRDefault="0017692E" w:rsidP="00191B38">
      <w:pPr>
        <w:rPr>
          <w:rFonts w:ascii="inherit" w:eastAsia="游ゴシック" w:hAnsi="inherit" w:hint="eastAsia"/>
          <w:color w:val="2B2B2B"/>
        </w:rPr>
      </w:pPr>
      <w:r>
        <w:rPr>
          <w:rFonts w:ascii="inherit" w:eastAsia="游ゴシック" w:hAnsi="inherit" w:hint="eastAsia"/>
          <w:noProof/>
          <w:color w:val="2B2B2B"/>
        </w:rPr>
        <w:drawing>
          <wp:inline distT="0" distB="0" distL="0" distR="0" wp14:anchorId="544D01F9" wp14:editId="7FF726DE">
            <wp:extent cx="6646545" cy="9394190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3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游ゴシック" w:hAnsi="inherit" w:hint="eastAsia"/>
          <w:noProof/>
          <w:color w:val="2B2B2B"/>
        </w:rPr>
        <w:lastRenderedPageBreak/>
        <w:drawing>
          <wp:inline distT="0" distB="0" distL="0" distR="0" wp14:anchorId="29519F46" wp14:editId="023EFEB7">
            <wp:extent cx="6646545" cy="939419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3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92E" w:rsidRPr="0017692E" w:rsidSect="00C659A7">
      <w:footerReference w:type="default" r:id="rId13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C933" w14:textId="77777777" w:rsidR="004A56F2" w:rsidRDefault="004A56F2">
      <w:pPr>
        <w:spacing w:after="0" w:line="240" w:lineRule="auto"/>
      </w:pPr>
      <w:r>
        <w:separator/>
      </w:r>
    </w:p>
  </w:endnote>
  <w:endnote w:type="continuationSeparator" w:id="0">
    <w:p w14:paraId="76E13C60" w14:textId="77777777" w:rsidR="004A56F2" w:rsidRDefault="004A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32739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74870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8C89" w14:textId="77777777" w:rsidR="004A56F2" w:rsidRDefault="004A56F2">
      <w:pPr>
        <w:spacing w:after="0" w:line="240" w:lineRule="auto"/>
      </w:pPr>
      <w:r>
        <w:separator/>
      </w:r>
    </w:p>
  </w:footnote>
  <w:footnote w:type="continuationSeparator" w:id="0">
    <w:p w14:paraId="1E6D8B0D" w14:textId="77777777" w:rsidR="004A56F2" w:rsidRDefault="004A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F7A38"/>
    <w:multiLevelType w:val="multilevel"/>
    <w:tmpl w:val="2F7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8D5877"/>
    <w:multiLevelType w:val="multilevel"/>
    <w:tmpl w:val="3064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B51AE6"/>
    <w:multiLevelType w:val="multilevel"/>
    <w:tmpl w:val="3AE2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17199840">
    <w:abstractNumId w:val="16"/>
  </w:num>
  <w:num w:numId="2" w16cid:durableId="1407802035">
    <w:abstractNumId w:val="11"/>
  </w:num>
  <w:num w:numId="3" w16cid:durableId="1043557821">
    <w:abstractNumId w:val="15"/>
  </w:num>
  <w:num w:numId="4" w16cid:durableId="1458839764">
    <w:abstractNumId w:val="12"/>
  </w:num>
  <w:num w:numId="5" w16cid:durableId="157112862">
    <w:abstractNumId w:val="18"/>
  </w:num>
  <w:num w:numId="6" w16cid:durableId="1157187275">
    <w:abstractNumId w:val="19"/>
  </w:num>
  <w:num w:numId="7" w16cid:durableId="1270162023">
    <w:abstractNumId w:val="17"/>
  </w:num>
  <w:num w:numId="8" w16cid:durableId="1276671238">
    <w:abstractNumId w:val="20"/>
  </w:num>
  <w:num w:numId="9" w16cid:durableId="781874762">
    <w:abstractNumId w:val="9"/>
  </w:num>
  <w:num w:numId="10" w16cid:durableId="749429822">
    <w:abstractNumId w:val="7"/>
  </w:num>
  <w:num w:numId="11" w16cid:durableId="799417190">
    <w:abstractNumId w:val="6"/>
  </w:num>
  <w:num w:numId="12" w16cid:durableId="1323853131">
    <w:abstractNumId w:val="5"/>
  </w:num>
  <w:num w:numId="13" w16cid:durableId="797114977">
    <w:abstractNumId w:val="4"/>
  </w:num>
  <w:num w:numId="14" w16cid:durableId="255359097">
    <w:abstractNumId w:val="8"/>
  </w:num>
  <w:num w:numId="15" w16cid:durableId="1487741514">
    <w:abstractNumId w:val="3"/>
  </w:num>
  <w:num w:numId="16" w16cid:durableId="2041663886">
    <w:abstractNumId w:val="2"/>
  </w:num>
  <w:num w:numId="17" w16cid:durableId="122702230">
    <w:abstractNumId w:val="1"/>
  </w:num>
  <w:num w:numId="18" w16cid:durableId="965349841">
    <w:abstractNumId w:val="0"/>
  </w:num>
  <w:num w:numId="19" w16cid:durableId="1009059231">
    <w:abstractNumId w:val="14"/>
  </w:num>
  <w:num w:numId="20" w16cid:durableId="1488546476">
    <w:abstractNumId w:val="13"/>
  </w:num>
  <w:num w:numId="21" w16cid:durableId="6147480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AE"/>
    <w:rsid w:val="00174870"/>
    <w:rsid w:val="001766A9"/>
    <w:rsid w:val="0017692E"/>
    <w:rsid w:val="00191B38"/>
    <w:rsid w:val="00194DF6"/>
    <w:rsid w:val="004A56F2"/>
    <w:rsid w:val="004C15AE"/>
    <w:rsid w:val="004E1AED"/>
    <w:rsid w:val="005C12A5"/>
    <w:rsid w:val="00895686"/>
    <w:rsid w:val="00A1310C"/>
    <w:rsid w:val="00C659A7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8FB41"/>
  <w15:docId w15:val="{6D4A7C23-B484-4532-AC75-16B831A4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paragraph" w:styleId="Web">
    <w:name w:val="Normal (Web)"/>
    <w:basedOn w:val="a"/>
    <w:uiPriority w:val="99"/>
    <w:semiHidden/>
    <w:unhideWhenUsed/>
    <w:rsid w:val="0017692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-tocttl">
    <w:name w:val="p-toc__ttl"/>
    <w:basedOn w:val="a0"/>
    <w:rsid w:val="0017692E"/>
  </w:style>
  <w:style w:type="character" w:styleId="aff2">
    <w:name w:val="Hyperlink"/>
    <w:basedOn w:val="a0"/>
    <w:uiPriority w:val="99"/>
    <w:semiHidden/>
    <w:unhideWhenUsed/>
    <w:rsid w:val="0017692E"/>
    <w:rPr>
      <w:color w:val="0000FF"/>
      <w:u w:val="single"/>
    </w:rPr>
  </w:style>
  <w:style w:type="paragraph" w:customStyle="1" w:styleId="is-style-iconpen">
    <w:name w:val="is-style-icon_pen"/>
    <w:basedOn w:val="a"/>
    <w:rsid w:val="0017692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084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517">
          <w:marLeft w:val="0"/>
          <w:marRight w:val="0"/>
          <w:marTop w:val="600"/>
          <w:marBottom w:val="0"/>
          <w:divBdr>
            <w:top w:val="single" w:sz="12" w:space="3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5781">
          <w:marLeft w:val="0"/>
          <w:marRight w:val="0"/>
          <w:marTop w:val="600"/>
          <w:marBottom w:val="0"/>
          <w:divBdr>
            <w:top w:val="single" w:sz="12" w:space="3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u_\AppData\Local\Microsoft\Office\16.0\DTS\ja-JP%7bFD11C577-D946-4ED9-94B3-2E14A08838C8%7d\%7bAD4E8C88-687E-44CC-8174-FB2D3BF472EF%7dtf03749967_win3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ADA1D9A-F8EB-4F69-999F-2AF17A70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{AD4E8C88-687E-44CC-8174-FB2D3BF472EF}tf03749967_win32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舩戸理恵</dc:creator>
  <cp:lastModifiedBy>舩戸 理恵</cp:lastModifiedBy>
  <cp:revision>3</cp:revision>
  <dcterms:created xsi:type="dcterms:W3CDTF">2022-12-17T08:04:00Z</dcterms:created>
  <dcterms:modified xsi:type="dcterms:W3CDTF">2022-12-17T08:05:00Z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